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77AA" w14:textId="4EDAC8F9" w:rsidR="003B106E" w:rsidRPr="003F1EAA" w:rsidRDefault="00C60B28" w:rsidP="00860763">
      <w:pPr>
        <w:jc w:val="right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Z</w:t>
      </w:r>
      <w:r w:rsidR="003B106E" w:rsidRPr="003F1EAA">
        <w:rPr>
          <w:rFonts w:asciiTheme="minorHAnsi" w:hAnsiTheme="minorHAnsi" w:cs="Arial"/>
          <w:b/>
          <w:i/>
          <w:sz w:val="24"/>
          <w:szCs w:val="24"/>
        </w:rPr>
        <w:t xml:space="preserve">AŁĄCZNIK NR </w:t>
      </w:r>
      <w:r w:rsidR="00860763">
        <w:rPr>
          <w:rFonts w:asciiTheme="minorHAnsi" w:hAnsiTheme="minorHAnsi" w:cs="Arial"/>
          <w:b/>
          <w:i/>
          <w:sz w:val="24"/>
          <w:szCs w:val="24"/>
        </w:rPr>
        <w:t>3</w:t>
      </w:r>
    </w:p>
    <w:p w14:paraId="13687BDE" w14:textId="77777777" w:rsidR="003B106E" w:rsidRPr="003F1EAA" w:rsidRDefault="003B106E" w:rsidP="003B106E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2A64B59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4970F5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F1EAA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3F1EAA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623439E5" w14:textId="77777777" w:rsidR="003B106E" w:rsidRPr="003F1EAA" w:rsidRDefault="003B106E" w:rsidP="003B106E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F1EAA">
        <w:rPr>
          <w:rFonts w:asciiTheme="minorHAnsi" w:hAnsiTheme="minorHAnsi" w:cs="Arial"/>
          <w:b/>
          <w:sz w:val="24"/>
          <w:szCs w:val="24"/>
          <w:u w:val="single"/>
        </w:rPr>
        <w:br/>
      </w:r>
    </w:p>
    <w:p w14:paraId="2F06BDC8" w14:textId="77777777" w:rsidR="003B106E" w:rsidRPr="003F1EAA" w:rsidRDefault="003B106E" w:rsidP="003B106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9119885" w14:textId="2C7FA2F7" w:rsidR="00860763" w:rsidRPr="00860763" w:rsidRDefault="003B106E" w:rsidP="0086076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r w:rsidR="003B487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pn. </w:t>
      </w:r>
      <w:r w:rsidR="00860763" w:rsidRPr="00860763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z wykonaniem projektu technologicznego i wykonawczego oraz kwalifikacją pomieszczeń w zakresie IQ, OQ zgodnie </w:t>
      </w:r>
      <w:r w:rsidR="00860763">
        <w:rPr>
          <w:rFonts w:asciiTheme="minorHAnsi" w:hAnsiTheme="minorHAnsi"/>
          <w:b/>
          <w:sz w:val="24"/>
          <w:szCs w:val="24"/>
        </w:rPr>
        <w:br/>
      </w:r>
      <w:r w:rsidR="00860763" w:rsidRPr="00860763">
        <w:rPr>
          <w:rFonts w:asciiTheme="minorHAnsi" w:hAnsiTheme="minorHAnsi"/>
          <w:b/>
          <w:sz w:val="24"/>
          <w:szCs w:val="24"/>
        </w:rPr>
        <w:t>z normą EN PN 14644 dla Centrum Materiałów Polimerowych i Węglowych PAN</w:t>
      </w:r>
    </w:p>
    <w:p w14:paraId="07044B12" w14:textId="2545DA2B" w:rsidR="00860763" w:rsidRDefault="00860763" w:rsidP="0086076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860763">
        <w:rPr>
          <w:rFonts w:asciiTheme="minorHAnsi" w:hAnsiTheme="minorHAnsi"/>
          <w:b/>
          <w:sz w:val="24"/>
          <w:szCs w:val="24"/>
        </w:rPr>
        <w:t xml:space="preserve">Znak sprawy: </w:t>
      </w:r>
      <w:r w:rsidR="00122BF6" w:rsidRPr="00122BF6">
        <w:rPr>
          <w:rFonts w:asciiTheme="minorHAnsi" w:hAnsiTheme="minorHAnsi"/>
          <w:b/>
          <w:sz w:val="24"/>
          <w:szCs w:val="24"/>
        </w:rPr>
        <w:t>PN/UZP/04/2019</w:t>
      </w:r>
    </w:p>
    <w:p w14:paraId="30AB725B" w14:textId="75102264" w:rsidR="003B106E" w:rsidRPr="003F1EAA" w:rsidRDefault="003B106E" w:rsidP="008607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prowadzonego przez Centrum Materiałów Polimerowych i Węglowych Polskiej Akademii Nauk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3F1EAA">
        <w:rPr>
          <w:rFonts w:asciiTheme="minorHAnsi" w:hAnsiTheme="minorHAnsi" w:cs="Arial"/>
          <w:sz w:val="24"/>
          <w:szCs w:val="24"/>
        </w:rPr>
        <w:t>oświadczam, co następuje:</w:t>
      </w:r>
    </w:p>
    <w:p w14:paraId="3C4ED896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37D7CFEE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DOTYCZĄCA WYKONAWCY:</w:t>
      </w:r>
    </w:p>
    <w:p w14:paraId="6D50A457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9BD975D" w14:textId="13FA9A41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 </w:t>
      </w:r>
      <w:r w:rsidRPr="003F1EAA">
        <w:rPr>
          <w:rFonts w:cs="Arial"/>
          <w:sz w:val="24"/>
          <w:szCs w:val="24"/>
        </w:rPr>
        <w:t>Rozdziale IV SIWZ.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</w:p>
    <w:p w14:paraId="0964AB12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0394A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26B811A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144643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67C64EE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3DCED80D" w14:textId="77777777" w:rsidR="003B106E" w:rsidRPr="003F1EAA" w:rsidRDefault="003B106E" w:rsidP="003B106E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4"/>
          <w:szCs w:val="24"/>
        </w:rPr>
      </w:pPr>
    </w:p>
    <w:p w14:paraId="43435186" w14:textId="77777777" w:rsidR="003B106E" w:rsidRPr="003F1EAA" w:rsidRDefault="003B106E" w:rsidP="003B106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W ZWIĄZKU Z POLEGANIEM NA ZASOBACH INNYCH PODMIOTÓW</w:t>
      </w:r>
      <w:r w:rsidRPr="003F1EAA">
        <w:rPr>
          <w:rFonts w:asciiTheme="minorHAnsi" w:hAnsiTheme="minorHAnsi" w:cs="Arial"/>
          <w:sz w:val="24"/>
          <w:szCs w:val="24"/>
        </w:rPr>
        <w:t xml:space="preserve">: </w:t>
      </w:r>
    </w:p>
    <w:p w14:paraId="089B639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celu wykazania spełniania warunków udziału w postępowaniu, ok</w:t>
      </w:r>
      <w:r w:rsidRPr="003F1EAA">
        <w:rPr>
          <w:rFonts w:cs="Arial"/>
          <w:sz w:val="24"/>
          <w:szCs w:val="24"/>
        </w:rPr>
        <w:t>reślonych przez zamawiającego w Rozdziale IV SIWZ</w:t>
      </w:r>
      <w:r w:rsidRPr="003F1EAA">
        <w:rPr>
          <w:rFonts w:asciiTheme="minorHAnsi" w:hAnsiTheme="minorHAnsi" w:cs="Arial"/>
          <w:sz w:val="24"/>
          <w:szCs w:val="24"/>
        </w:rPr>
        <w:t xml:space="preserve"> polegam na zasobach następującego/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podmiotu/ów: ………………………………………………………………………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………………………………………………..</w:t>
      </w:r>
    </w:p>
    <w:p w14:paraId="4C494105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następującym zakresie: 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……………………………………………………………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(wskazać podmiot i określić odpowiedni zakres dla wskazanego podmiotu). </w:t>
      </w:r>
    </w:p>
    <w:p w14:paraId="3150457E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86C318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1FF76522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0EF951A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237F8C9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B78D2E" w14:textId="62A8B9F0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53AFEB1C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EDB835D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4B59BB" w14:textId="0FFC7839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 błąd przy przedstawianiu informacji.</w:t>
      </w:r>
    </w:p>
    <w:p w14:paraId="73BE37B1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36B7C8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D964C26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F40B3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1DAC2524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DF20CD7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4E07E01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34EC275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F86D108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20DE12C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984107A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A78FAB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E3691D3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E851B9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380B58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BC0696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F97CC0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D7B63A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D07814B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3F7DECD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72B6665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703F75A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E34F62F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B487A">
      <w:pPr>
        <w:tabs>
          <w:tab w:val="left" w:pos="4395"/>
        </w:tabs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8B3A" w14:textId="77777777" w:rsidR="00ED4427" w:rsidRDefault="00ED4427" w:rsidP="002E30C2">
      <w:pPr>
        <w:spacing w:after="0" w:line="240" w:lineRule="auto"/>
      </w:pPr>
      <w:r>
        <w:separator/>
      </w:r>
    </w:p>
  </w:endnote>
  <w:endnote w:type="continuationSeparator" w:id="0">
    <w:p w14:paraId="35715856" w14:textId="77777777" w:rsidR="00ED4427" w:rsidRDefault="00ED4427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3B487A"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D873" w14:textId="77777777" w:rsidR="00ED4427" w:rsidRDefault="00ED4427" w:rsidP="002E30C2">
      <w:pPr>
        <w:spacing w:after="0" w:line="240" w:lineRule="auto"/>
      </w:pPr>
      <w:r>
        <w:separator/>
      </w:r>
    </w:p>
  </w:footnote>
  <w:footnote w:type="continuationSeparator" w:id="0">
    <w:p w14:paraId="1F7E7AEB" w14:textId="77777777" w:rsidR="00ED4427" w:rsidRDefault="00ED4427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2BF6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0E0C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487A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0763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4427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0110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2019-07-18T21:29:00Z</dcterms:created>
  <dcterms:modified xsi:type="dcterms:W3CDTF">2019-07-24T18:53:00Z</dcterms:modified>
</cp:coreProperties>
</file>